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38E6CA84" w14:textId="77777777" w:rsidTr="00856C35">
        <w:tc>
          <w:tcPr>
            <w:tcW w:w="4428" w:type="dxa"/>
          </w:tcPr>
          <w:p w14:paraId="776EE3AC" w14:textId="77777777" w:rsidR="00856C35" w:rsidRDefault="002D2F3B" w:rsidP="00856C35">
            <w:r>
              <w:rPr>
                <w:noProof/>
              </w:rPr>
              <w:drawing>
                <wp:inline distT="0" distB="0" distL="0" distR="0" wp14:anchorId="5EFA723A" wp14:editId="48FD0372">
                  <wp:extent cx="1080135" cy="1080135"/>
                  <wp:effectExtent l="0" t="0" r="0" b="0"/>
                  <wp:docPr id="1" name="Picture 1" descr="/Users/katherinemcghee/Desktop/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katherinemcghee/Desktop/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4213478" w14:textId="77777777" w:rsidR="00856C35" w:rsidRDefault="002D2F3B" w:rsidP="00856C35">
            <w:pPr>
              <w:pStyle w:val="CompanyName"/>
            </w:pPr>
            <w:r>
              <w:t>ELITE CONCRETE</w:t>
            </w:r>
          </w:p>
        </w:tc>
      </w:tr>
    </w:tbl>
    <w:p w14:paraId="08F40B97" w14:textId="77777777" w:rsidR="00467865" w:rsidRPr="00275BB5" w:rsidRDefault="00856C35" w:rsidP="00856C35">
      <w:pPr>
        <w:pStyle w:val="Heading1"/>
      </w:pPr>
      <w:r>
        <w:t>Employment Application</w:t>
      </w:r>
    </w:p>
    <w:p w14:paraId="156D46F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F04CA1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C486AE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1397BA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54992C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291BA3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BA1672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9FE621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44111A" w14:textId="77777777" w:rsidTr="00856C35">
        <w:tc>
          <w:tcPr>
            <w:tcW w:w="1081" w:type="dxa"/>
            <w:vAlign w:val="bottom"/>
          </w:tcPr>
          <w:p w14:paraId="35C8C83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2B6B2B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5F3C9A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48D344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81BBC1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B0AD96D" w14:textId="77777777" w:rsidR="00856C35" w:rsidRPr="009C220D" w:rsidRDefault="00856C35" w:rsidP="00856C35"/>
        </w:tc>
      </w:tr>
    </w:tbl>
    <w:p w14:paraId="4050D88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13B5BC0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88EA05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2A9C40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D32B9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473E9D" w14:textId="77777777" w:rsidTr="00871876">
        <w:tc>
          <w:tcPr>
            <w:tcW w:w="1081" w:type="dxa"/>
            <w:vAlign w:val="bottom"/>
          </w:tcPr>
          <w:p w14:paraId="3D3BBB2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78892C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D749A1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139EEF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CE76C4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691631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292DEF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77F93E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458C76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233298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531A4C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C8C317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952E97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CD3536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FCCDFC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43A4FC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1B2D1C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426A75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9EFA67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9D179CB" w14:textId="77777777" w:rsidR="00841645" w:rsidRPr="009C220D" w:rsidRDefault="00841645" w:rsidP="00440CD8">
            <w:pPr>
              <w:pStyle w:val="FieldText"/>
            </w:pPr>
          </w:p>
        </w:tc>
      </w:tr>
    </w:tbl>
    <w:p w14:paraId="5C13D99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AD874C5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008E59B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01439E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2FE9296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B4A5BF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EB5B8B1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C7B221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D04994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DF6F1BC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47958C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E4F297A" w14:textId="77777777" w:rsidR="00DE7FB7" w:rsidRPr="009C220D" w:rsidRDefault="00DE7FB7" w:rsidP="00083002">
            <w:pPr>
              <w:pStyle w:val="FieldText"/>
            </w:pPr>
          </w:p>
        </w:tc>
      </w:tr>
    </w:tbl>
    <w:p w14:paraId="55A4668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75DA082" w14:textId="77777777" w:rsidTr="00BC07E3">
        <w:tc>
          <w:tcPr>
            <w:tcW w:w="3692" w:type="dxa"/>
            <w:vAlign w:val="bottom"/>
          </w:tcPr>
          <w:p w14:paraId="1EFF2457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3D21CD6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4D20AA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8EEF2B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E25F1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4520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04663AC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0E9230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F1BB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6BBB5E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3DFE9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</w:tr>
    </w:tbl>
    <w:p w14:paraId="1DE35C3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E4CB73C" w14:textId="77777777" w:rsidTr="00BC07E3">
        <w:tc>
          <w:tcPr>
            <w:tcW w:w="3692" w:type="dxa"/>
            <w:vAlign w:val="bottom"/>
          </w:tcPr>
          <w:p w14:paraId="365489C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6436B08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1EC9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5296A1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D70C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51313A1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7E4C454" w14:textId="77777777" w:rsidR="009C220D" w:rsidRPr="009C220D" w:rsidRDefault="009C220D" w:rsidP="00617C65">
            <w:pPr>
              <w:pStyle w:val="FieldText"/>
            </w:pPr>
          </w:p>
        </w:tc>
      </w:tr>
    </w:tbl>
    <w:p w14:paraId="701E682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366619D" w14:textId="77777777" w:rsidTr="00BC07E3">
        <w:tc>
          <w:tcPr>
            <w:tcW w:w="3692" w:type="dxa"/>
            <w:vAlign w:val="bottom"/>
          </w:tcPr>
          <w:p w14:paraId="598E03C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8337C8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A3DFAD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6CD37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D97C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780CDDD" w14:textId="77777777" w:rsidR="009C220D" w:rsidRPr="005114CE" w:rsidRDefault="009C220D" w:rsidP="00682C69"/>
        </w:tc>
      </w:tr>
    </w:tbl>
    <w:p w14:paraId="49BBA51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66C647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EB85FA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2399741" w14:textId="77777777" w:rsidR="000F2DF4" w:rsidRPr="009C220D" w:rsidRDefault="000F2DF4" w:rsidP="00617C65">
            <w:pPr>
              <w:pStyle w:val="FieldText"/>
            </w:pPr>
          </w:p>
        </w:tc>
      </w:tr>
    </w:tbl>
    <w:p w14:paraId="775615FE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E2278D7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C96B46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C93821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1F2D92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C810ED3" w14:textId="77777777" w:rsidR="000F2DF4" w:rsidRPr="005114CE" w:rsidRDefault="000F2DF4" w:rsidP="00617C65">
            <w:pPr>
              <w:pStyle w:val="FieldText"/>
            </w:pPr>
          </w:p>
        </w:tc>
      </w:tr>
    </w:tbl>
    <w:p w14:paraId="2B828ED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C014963" w14:textId="77777777" w:rsidTr="00BC07E3">
        <w:tc>
          <w:tcPr>
            <w:tcW w:w="797" w:type="dxa"/>
            <w:vAlign w:val="bottom"/>
          </w:tcPr>
          <w:p w14:paraId="4AADE96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CDFE97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50C33E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030DF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E0265E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D0C88F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4EF46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A60E2C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E9DB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39FD8DF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64FBC8E" w14:textId="77777777" w:rsidR="00250014" w:rsidRPr="005114CE" w:rsidRDefault="00250014" w:rsidP="00617C65">
            <w:pPr>
              <w:pStyle w:val="FieldText"/>
            </w:pPr>
          </w:p>
        </w:tc>
      </w:tr>
    </w:tbl>
    <w:p w14:paraId="28691E7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4833D9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3C2FB0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A25D53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870D73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BFC98EC" w14:textId="77777777" w:rsidR="000F2DF4" w:rsidRPr="005114CE" w:rsidRDefault="000F2DF4" w:rsidP="00617C65">
            <w:pPr>
              <w:pStyle w:val="FieldText"/>
            </w:pPr>
          </w:p>
        </w:tc>
      </w:tr>
    </w:tbl>
    <w:p w14:paraId="69DEE25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DADE44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69DC94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E402A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E9BD17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AC031B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A3F8DF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33568A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FCFC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E7E034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50AC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90352C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F8A74C1" w14:textId="77777777" w:rsidR="00250014" w:rsidRPr="005114CE" w:rsidRDefault="00250014" w:rsidP="00617C65">
            <w:pPr>
              <w:pStyle w:val="FieldText"/>
            </w:pPr>
          </w:p>
        </w:tc>
      </w:tr>
    </w:tbl>
    <w:p w14:paraId="631A912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180155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D3EF1C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2CD9DF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5318AD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8A8DF02" w14:textId="77777777" w:rsidR="002A2510" w:rsidRPr="005114CE" w:rsidRDefault="002A2510" w:rsidP="00617C65">
            <w:pPr>
              <w:pStyle w:val="FieldText"/>
            </w:pPr>
          </w:p>
        </w:tc>
      </w:tr>
    </w:tbl>
    <w:p w14:paraId="69BF544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2726220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6C108E3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22DBCA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FAC6F9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5421B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41C117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3D7947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6791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05695E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C29A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8BF9E7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A301A6B" w14:textId="77777777" w:rsidR="00250014" w:rsidRPr="005114CE" w:rsidRDefault="00250014" w:rsidP="00617C65">
            <w:pPr>
              <w:pStyle w:val="FieldText"/>
            </w:pPr>
          </w:p>
        </w:tc>
      </w:tr>
    </w:tbl>
    <w:p w14:paraId="192B24CB" w14:textId="77777777" w:rsidR="00330050" w:rsidRDefault="00330050" w:rsidP="00330050">
      <w:pPr>
        <w:pStyle w:val="Heading2"/>
      </w:pPr>
      <w:r>
        <w:t>References</w:t>
      </w:r>
    </w:p>
    <w:p w14:paraId="272F37F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894B3E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981FB3B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A8FE8B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DE0807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8AE0F7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B194F9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C5A28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9863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A9FA08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E8175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8603451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50FA893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4C3033E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ABA64A4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C3FC9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BEF02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10995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D81C16" w14:textId="77777777" w:rsidR="00D55AFA" w:rsidRDefault="00D55AFA" w:rsidP="00330050"/>
        </w:tc>
      </w:tr>
      <w:tr w:rsidR="000F2DF4" w:rsidRPr="005114CE" w14:paraId="5D3D6B7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BB3A9B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3A06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2ADB37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99A9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5E4BF1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85002B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48AC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7CC066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D58C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17EFDE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38295B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3B568B6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CC1496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DFADC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1ABF3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25F6C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79BFD6" w14:textId="77777777" w:rsidR="00D55AFA" w:rsidRDefault="00D55AFA" w:rsidP="00330050"/>
        </w:tc>
      </w:tr>
      <w:tr w:rsidR="000D2539" w:rsidRPr="005114CE" w14:paraId="4009689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E2A24B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FB67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8986E64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FC6C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5C38C1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FED1A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E019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14F8C0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B5BF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035654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E1154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AFA525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B7B9CA1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328C3A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03490A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B9EFB9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D259E6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73B90A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9A5304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DE618C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299E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EE6677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C1D85" w14:textId="77777777" w:rsidR="000D2539" w:rsidRPr="009C220D" w:rsidRDefault="000D2539" w:rsidP="0014663E">
            <w:pPr>
              <w:pStyle w:val="FieldText"/>
            </w:pPr>
          </w:p>
        </w:tc>
      </w:tr>
    </w:tbl>
    <w:p w14:paraId="113955F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3167D5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FA4374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9E9885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F21555D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CD4BB1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81AF159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CA9A47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0D3108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7C891A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C2CEA9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231B3B8" w14:textId="77777777" w:rsidR="000D2539" w:rsidRPr="009C220D" w:rsidRDefault="000D2539" w:rsidP="0014663E">
            <w:pPr>
              <w:pStyle w:val="FieldText"/>
            </w:pPr>
          </w:p>
        </w:tc>
      </w:tr>
    </w:tbl>
    <w:p w14:paraId="54889E8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2018CD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836088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BF2871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236AD2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9E1C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ABEA1F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5946E6" w14:textId="77777777" w:rsidR="000D2539" w:rsidRPr="009C220D" w:rsidRDefault="000D2539" w:rsidP="0014663E">
            <w:pPr>
              <w:pStyle w:val="FieldText"/>
            </w:pPr>
          </w:p>
        </w:tc>
      </w:tr>
    </w:tbl>
    <w:p w14:paraId="60840EA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2CC7169" w14:textId="77777777" w:rsidTr="00176E67">
        <w:tc>
          <w:tcPr>
            <w:tcW w:w="5040" w:type="dxa"/>
            <w:vAlign w:val="bottom"/>
          </w:tcPr>
          <w:p w14:paraId="45332FF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7C467B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4CB551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78BE7A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D4320D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350189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6F65C7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8279C1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29BFB1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4FD82C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C8F77D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9150DFD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46DCE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95A4A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DA2B2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B64F8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7C65BA1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BF157F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FB61C9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8736B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F0131C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BE06E3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3DEB5D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C9C2E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7F0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1E2B97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0F473" w14:textId="77777777" w:rsidR="00BC07E3" w:rsidRPr="009C220D" w:rsidRDefault="00BC07E3" w:rsidP="00BC07E3">
            <w:pPr>
              <w:pStyle w:val="FieldText"/>
            </w:pPr>
          </w:p>
        </w:tc>
      </w:tr>
    </w:tbl>
    <w:p w14:paraId="01F3FA8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3FBA44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7DF416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ADCA1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D2E713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9BADF4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1148C2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C50D4A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7DA660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D64E81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087F3E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AA4BFF4" w14:textId="77777777" w:rsidR="00BC07E3" w:rsidRPr="009C220D" w:rsidRDefault="00BC07E3" w:rsidP="00BC07E3">
            <w:pPr>
              <w:pStyle w:val="FieldText"/>
            </w:pPr>
          </w:p>
        </w:tc>
      </w:tr>
    </w:tbl>
    <w:p w14:paraId="432836F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3744E8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8D234B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33D42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01F746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C1BA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017299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3A2B12F" w14:textId="77777777" w:rsidR="00BC07E3" w:rsidRPr="009C220D" w:rsidRDefault="00BC07E3" w:rsidP="00BC07E3">
            <w:pPr>
              <w:pStyle w:val="FieldText"/>
            </w:pPr>
          </w:p>
        </w:tc>
      </w:tr>
    </w:tbl>
    <w:p w14:paraId="5FF5BE5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D71D796" w14:textId="77777777" w:rsidTr="00176E67">
        <w:tc>
          <w:tcPr>
            <w:tcW w:w="5040" w:type="dxa"/>
            <w:vAlign w:val="bottom"/>
          </w:tcPr>
          <w:p w14:paraId="719461B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4751C8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BD3E3F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ADD902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0EF700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CAA545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6C3A52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3684A6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2FAC14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8D6CB8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34A5C4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15562CD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A499D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ADEB6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2C874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4EF68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3BC3BB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DB2B97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4CF02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DA67D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71A6CB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BC8B41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733E65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C80F60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B13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8CD8A2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B1F7E" w14:textId="77777777" w:rsidR="00BC07E3" w:rsidRPr="009C220D" w:rsidRDefault="00BC07E3" w:rsidP="00BC07E3">
            <w:pPr>
              <w:pStyle w:val="FieldText"/>
            </w:pPr>
          </w:p>
        </w:tc>
      </w:tr>
    </w:tbl>
    <w:p w14:paraId="1D18489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624A45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7A668F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61542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8972F5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AFF719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4B5CA6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D21D63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6C0C69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0B8424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C90534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7D8516B" w14:textId="77777777" w:rsidR="00BC07E3" w:rsidRPr="009C220D" w:rsidRDefault="00BC07E3" w:rsidP="00BC07E3">
            <w:pPr>
              <w:pStyle w:val="FieldText"/>
            </w:pPr>
          </w:p>
        </w:tc>
      </w:tr>
    </w:tbl>
    <w:p w14:paraId="37D441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1A5C4C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4F2765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4B2F1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FE0D17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CFE9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93E446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4D2AF8E" w14:textId="77777777" w:rsidR="00BC07E3" w:rsidRPr="009C220D" w:rsidRDefault="00BC07E3" w:rsidP="00BC07E3">
            <w:pPr>
              <w:pStyle w:val="FieldText"/>
            </w:pPr>
          </w:p>
        </w:tc>
      </w:tr>
    </w:tbl>
    <w:p w14:paraId="2F7A2F1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0BF93A3" w14:textId="77777777" w:rsidTr="00176E67">
        <w:tc>
          <w:tcPr>
            <w:tcW w:w="5040" w:type="dxa"/>
            <w:vAlign w:val="bottom"/>
          </w:tcPr>
          <w:p w14:paraId="7D6CDB9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43235E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54BDD4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A74C34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C73AC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520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CA77EF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08FCB5A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660E37E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7790E3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A22471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00F112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D11FB6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5E69062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93DE402" w14:textId="77777777" w:rsidR="000D2539" w:rsidRPr="009C220D" w:rsidRDefault="000D2539" w:rsidP="00902964">
            <w:pPr>
              <w:pStyle w:val="FieldText"/>
            </w:pPr>
          </w:p>
        </w:tc>
      </w:tr>
    </w:tbl>
    <w:p w14:paraId="1E04062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B3F20D5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1B6DEF6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385E9F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36E186E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1ABEA0F" w14:textId="77777777" w:rsidR="000D2539" w:rsidRPr="009C220D" w:rsidRDefault="000D2539" w:rsidP="00902964">
            <w:pPr>
              <w:pStyle w:val="FieldText"/>
            </w:pPr>
          </w:p>
        </w:tc>
      </w:tr>
    </w:tbl>
    <w:p w14:paraId="4FDB6DF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B929D6B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301737E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5C7C30E" w14:textId="77777777" w:rsidR="000D2539" w:rsidRPr="009C220D" w:rsidRDefault="000D2539" w:rsidP="00902964">
            <w:pPr>
              <w:pStyle w:val="FieldText"/>
            </w:pPr>
          </w:p>
        </w:tc>
      </w:tr>
    </w:tbl>
    <w:p w14:paraId="22ADE797" w14:textId="77777777" w:rsidR="00871876" w:rsidRDefault="00871876" w:rsidP="00871876">
      <w:pPr>
        <w:pStyle w:val="Heading2"/>
      </w:pPr>
      <w:r w:rsidRPr="009C220D">
        <w:t>Disclaimer and Signature</w:t>
      </w:r>
    </w:p>
    <w:p w14:paraId="049A5DE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1113CC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E938691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D55CB0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F59B2F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F3474A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A6BA486" w14:textId="77777777" w:rsidR="000D2539" w:rsidRPr="005114CE" w:rsidRDefault="000D2539" w:rsidP="00682C69">
            <w:pPr>
              <w:pStyle w:val="FieldText"/>
            </w:pPr>
          </w:p>
        </w:tc>
      </w:tr>
    </w:tbl>
    <w:tbl>
      <w:tblPr>
        <w:tblStyle w:val="TableGrid"/>
        <w:tblpPr w:leftFromText="180" w:rightFromText="180" w:vertAnchor="text" w:horzAnchor="page" w:tblpX="1270" w:tblpY="813"/>
        <w:tblOverlap w:val="never"/>
        <w:tblW w:w="10109" w:type="dxa"/>
        <w:tblLook w:val="04A0" w:firstRow="1" w:lastRow="0" w:firstColumn="1" w:lastColumn="0" w:noHBand="0" w:noVBand="1"/>
      </w:tblPr>
      <w:tblGrid>
        <w:gridCol w:w="10109"/>
      </w:tblGrid>
      <w:tr w:rsidR="002D2F3B" w:rsidRPr="00271F78" w14:paraId="63C05F93" w14:textId="77777777" w:rsidTr="002D2F3B">
        <w:trPr>
          <w:trHeight w:val="752"/>
        </w:trPr>
        <w:tc>
          <w:tcPr>
            <w:tcW w:w="10109" w:type="dxa"/>
          </w:tcPr>
          <w:p w14:paraId="3C9E3301" w14:textId="77777777" w:rsidR="002D2F3B" w:rsidRDefault="002D2F3B" w:rsidP="002D2F3B">
            <w:pPr>
              <w:jc w:val="center"/>
              <w:rPr>
                <w:sz w:val="24"/>
              </w:rPr>
            </w:pPr>
          </w:p>
          <w:p w14:paraId="1C178E66" w14:textId="77777777" w:rsidR="002D2F3B" w:rsidRDefault="002D2F3B" w:rsidP="002D2F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 DIRECT DEPOSIT</w:t>
            </w:r>
          </w:p>
          <w:p w14:paraId="4EBE9B26" w14:textId="77777777" w:rsidR="002D2F3B" w:rsidRDefault="002D2F3B" w:rsidP="002D2F3B">
            <w:pPr>
              <w:rPr>
                <w:sz w:val="24"/>
              </w:rPr>
            </w:pPr>
          </w:p>
          <w:p w14:paraId="0152CE36" w14:textId="77777777" w:rsidR="002D2F3B" w:rsidRDefault="002D2F3B" w:rsidP="002D2F3B">
            <w:pPr>
              <w:rPr>
                <w:sz w:val="24"/>
              </w:rPr>
            </w:pPr>
            <w:r w:rsidRPr="00271F78">
              <w:rPr>
                <w:sz w:val="24"/>
              </w:rPr>
              <w:t>Bank Name</w:t>
            </w:r>
            <w:r>
              <w:rPr>
                <w:sz w:val="24"/>
              </w:rPr>
              <w:t>:</w:t>
            </w:r>
          </w:p>
          <w:p w14:paraId="60BD9314" w14:textId="77777777" w:rsidR="002D2F3B" w:rsidRPr="00271F78" w:rsidRDefault="002D2F3B" w:rsidP="002D2F3B">
            <w:pPr>
              <w:rPr>
                <w:sz w:val="24"/>
                <w:u w:val="single"/>
              </w:rPr>
            </w:pPr>
          </w:p>
        </w:tc>
      </w:tr>
      <w:tr w:rsidR="002D2F3B" w:rsidRPr="00271F78" w14:paraId="5B70C7BE" w14:textId="77777777" w:rsidTr="002D2F3B">
        <w:trPr>
          <w:trHeight w:val="425"/>
        </w:trPr>
        <w:tc>
          <w:tcPr>
            <w:tcW w:w="10109" w:type="dxa"/>
          </w:tcPr>
          <w:p w14:paraId="661F72A0" w14:textId="77777777" w:rsidR="002D2F3B" w:rsidRDefault="002D2F3B" w:rsidP="002D2F3B">
            <w:pPr>
              <w:rPr>
                <w:sz w:val="24"/>
              </w:rPr>
            </w:pPr>
          </w:p>
          <w:p w14:paraId="5F7D575D" w14:textId="77777777" w:rsidR="002D2F3B" w:rsidRDefault="002D2F3B" w:rsidP="002D2F3B">
            <w:pPr>
              <w:rPr>
                <w:sz w:val="24"/>
              </w:rPr>
            </w:pPr>
            <w:r w:rsidRPr="00271F78">
              <w:rPr>
                <w:sz w:val="24"/>
              </w:rPr>
              <w:t>Bank Account Number:</w:t>
            </w:r>
          </w:p>
          <w:p w14:paraId="668D728F" w14:textId="77777777" w:rsidR="002D2F3B" w:rsidRPr="00271F78" w:rsidRDefault="002D2F3B" w:rsidP="002D2F3B">
            <w:pPr>
              <w:rPr>
                <w:sz w:val="24"/>
              </w:rPr>
            </w:pPr>
          </w:p>
        </w:tc>
      </w:tr>
      <w:tr w:rsidR="002D2F3B" w:rsidRPr="00271F78" w14:paraId="433439BA" w14:textId="77777777" w:rsidTr="002D2F3B">
        <w:trPr>
          <w:trHeight w:val="376"/>
        </w:trPr>
        <w:tc>
          <w:tcPr>
            <w:tcW w:w="10109" w:type="dxa"/>
          </w:tcPr>
          <w:p w14:paraId="10AB9E2A" w14:textId="77777777" w:rsidR="002D2F3B" w:rsidRDefault="002D2F3B" w:rsidP="002D2F3B">
            <w:pPr>
              <w:rPr>
                <w:sz w:val="24"/>
              </w:rPr>
            </w:pPr>
          </w:p>
          <w:p w14:paraId="22DF7871" w14:textId="77777777" w:rsidR="002D2F3B" w:rsidRDefault="002D2F3B" w:rsidP="002D2F3B">
            <w:pPr>
              <w:rPr>
                <w:sz w:val="24"/>
              </w:rPr>
            </w:pPr>
            <w:r w:rsidRPr="00271F78">
              <w:rPr>
                <w:sz w:val="24"/>
              </w:rPr>
              <w:t xml:space="preserve">Bank Routing Number: </w:t>
            </w:r>
          </w:p>
          <w:p w14:paraId="721C4FF4" w14:textId="77777777" w:rsidR="002D2F3B" w:rsidRPr="00271F78" w:rsidRDefault="002D2F3B" w:rsidP="002D2F3B">
            <w:pPr>
              <w:rPr>
                <w:sz w:val="24"/>
              </w:rPr>
            </w:pPr>
          </w:p>
        </w:tc>
      </w:tr>
    </w:tbl>
    <w:p w14:paraId="45977899" w14:textId="77777777" w:rsidR="005F6E87" w:rsidRPr="004E34C6" w:rsidRDefault="005F6E87" w:rsidP="004E34C6">
      <w:bookmarkStart w:id="2" w:name="_GoBack"/>
      <w:bookmarkEnd w:id="2"/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4299" w14:textId="77777777" w:rsidR="0094520A" w:rsidRDefault="0094520A" w:rsidP="00176E67">
      <w:r>
        <w:separator/>
      </w:r>
    </w:p>
  </w:endnote>
  <w:endnote w:type="continuationSeparator" w:id="0">
    <w:p w14:paraId="7EE04987" w14:textId="77777777" w:rsidR="0094520A" w:rsidRDefault="0094520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6322C8DA" w14:textId="77777777" w:rsidR="00176E67" w:rsidRDefault="00945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24796" w14:textId="77777777" w:rsidR="0094520A" w:rsidRDefault="0094520A" w:rsidP="00176E67">
      <w:r>
        <w:separator/>
      </w:r>
    </w:p>
  </w:footnote>
  <w:footnote w:type="continuationSeparator" w:id="0">
    <w:p w14:paraId="407EE315" w14:textId="77777777" w:rsidR="0094520A" w:rsidRDefault="0094520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3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2F3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520A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F3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erinemcghee/Library/Containers/com.microsoft.Word/Data/Library/Caches/1033/TM02803374/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Kate McGhee</dc:creator>
  <cp:lastModifiedBy>Kate McGhee</cp:lastModifiedBy>
  <cp:revision>1</cp:revision>
  <cp:lastPrinted>2002-05-23T18:14:00Z</cp:lastPrinted>
  <dcterms:created xsi:type="dcterms:W3CDTF">2017-12-02T17:45:00Z</dcterms:created>
  <dcterms:modified xsi:type="dcterms:W3CDTF">2017-12-02T17:47:00Z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